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海南省2017年农村义务教育阶段学校特设岗位教师招聘计划表（总表）</w:t>
      </w:r>
    </w:p>
    <w:bookmarkEnd w:id="0"/>
    <w:tbl>
      <w:tblPr>
        <w:tblStyle w:val="4"/>
        <w:tblW w:w="14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080"/>
        <w:gridCol w:w="780"/>
        <w:gridCol w:w="765"/>
        <w:gridCol w:w="780"/>
        <w:gridCol w:w="840"/>
        <w:gridCol w:w="810"/>
        <w:gridCol w:w="840"/>
        <w:gridCol w:w="810"/>
        <w:gridCol w:w="765"/>
        <w:gridCol w:w="765"/>
        <w:gridCol w:w="1200"/>
        <w:gridCol w:w="765"/>
        <w:gridCol w:w="765"/>
        <w:gridCol w:w="78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2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招聘市县</w:t>
            </w:r>
          </w:p>
        </w:tc>
        <w:tc>
          <w:tcPr>
            <w:tcW w:w="117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招   聘   数  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2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思品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语文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英语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化学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体育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音乐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美术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儋州市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万宁市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东方市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定安县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屯昌县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澄迈县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临高县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昌江县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陵水县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保亭县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琼中县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海南省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小学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65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0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儋州市2017年农村义务教育阶段学校特设岗位教师招聘计划表</w:t>
      </w:r>
    </w:p>
    <w:tbl>
      <w:tblPr>
        <w:tblStyle w:val="4"/>
        <w:tblW w:w="144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645"/>
        <w:gridCol w:w="630"/>
        <w:gridCol w:w="645"/>
        <w:gridCol w:w="585"/>
        <w:gridCol w:w="585"/>
        <w:gridCol w:w="585"/>
        <w:gridCol w:w="660"/>
        <w:gridCol w:w="630"/>
        <w:gridCol w:w="675"/>
        <w:gridCol w:w="990"/>
        <w:gridCol w:w="615"/>
        <w:gridCol w:w="660"/>
        <w:gridCol w:w="630"/>
        <w:gridCol w:w="645"/>
        <w:gridCol w:w="3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1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3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儋州市新州中学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要求全日制普通高等院校师范类专业本科及以上毕业生；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儋州市八一中学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儋州市八一糖厂中学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儋州市新州实验小学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322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要求全日制普通高等院校师范类专业专科及以上毕业生；</w:t>
            </w:r>
          </w:p>
          <w:p>
            <w:pPr>
              <w:numPr>
                <w:ilvl w:val="0"/>
                <w:numId w:val="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儋州市排浦中心校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儋州市光村中心校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儋州市王五中心校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儋州市兰洋中心校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儋州市新州中心校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儋州市白马井中心校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32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47</w:t>
            </w:r>
          </w:p>
        </w:tc>
        <w:tc>
          <w:tcPr>
            <w:tcW w:w="32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万宁市2017年农村义务教育阶段学校特设岗位教师招聘计划表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420" w:type="dxa"/>
        <w:jc w:val="center"/>
        <w:tblInd w:w="-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15"/>
        <w:gridCol w:w="630"/>
        <w:gridCol w:w="616"/>
        <w:gridCol w:w="645"/>
        <w:gridCol w:w="615"/>
        <w:gridCol w:w="630"/>
        <w:gridCol w:w="601"/>
        <w:gridCol w:w="615"/>
        <w:gridCol w:w="615"/>
        <w:gridCol w:w="990"/>
        <w:gridCol w:w="646"/>
        <w:gridCol w:w="615"/>
        <w:gridCol w:w="630"/>
        <w:gridCol w:w="645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  <w:jc w:val="center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10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3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东岭学校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具有与报考岗位相应的教师资格证；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兴隆华侨农场第一中学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北大学校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新中中学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兴隆中心学校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要求全日制普通高等院校专科及以上毕业生；</w:t>
            </w:r>
          </w:p>
          <w:p>
            <w:pPr>
              <w:numPr>
                <w:ilvl w:val="0"/>
                <w:numId w:val="4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具有与报考岗位相应的教师资格证；</w:t>
            </w:r>
          </w:p>
          <w:p>
            <w:pPr>
              <w:numPr>
                <w:ilvl w:val="0"/>
                <w:numId w:val="4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兴隆第一小学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兴降第四小学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兴隆第五小学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兴隆立华爱心小学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兴隆南旺小学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兴隆第七小学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要求全日制普通高等院校专科及以上毕业生；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具有与报考岗位相应的教师资格证；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山根镇立岭小学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山根镇华明小学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和乐镇罗万小学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和乐镇英文小学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和乐镇联丰小学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礼纪镇茄新小学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牛漏中心学校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后安镇曲冲小学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21</w:t>
            </w:r>
          </w:p>
        </w:tc>
        <w:tc>
          <w:tcPr>
            <w:tcW w:w="31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东方市2017年农村义务教育阶段学校特设岗位教师招聘计划表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967" w:type="dxa"/>
        <w:jc w:val="center"/>
        <w:tblInd w:w="-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630"/>
        <w:gridCol w:w="645"/>
        <w:gridCol w:w="660"/>
        <w:gridCol w:w="705"/>
        <w:gridCol w:w="660"/>
        <w:gridCol w:w="690"/>
        <w:gridCol w:w="630"/>
        <w:gridCol w:w="720"/>
        <w:gridCol w:w="690"/>
        <w:gridCol w:w="1095"/>
        <w:gridCol w:w="660"/>
        <w:gridCol w:w="675"/>
        <w:gridCol w:w="675"/>
        <w:gridCol w:w="66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7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四更中学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要求具有全日制普通高等学校师范类本科及以上毕业生；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具有相应的教师资格证；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4、报考的学科岗位与所学专业一致。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三家初级中学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东河中学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板桥初级中学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东方市思源实验学校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琼西中学（初中部）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广坝农场中心学校（初中部）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7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八所中心学校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要求具有全日制普通高等学校师范类大专及以上毕业生；</w:t>
            </w:r>
          </w:p>
          <w:p>
            <w:pPr>
              <w:numPr>
                <w:ilvl w:val="0"/>
                <w:numId w:val="6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具有相应的教师资格证；</w:t>
            </w:r>
          </w:p>
          <w:p>
            <w:pPr>
              <w:numPr>
                <w:ilvl w:val="0"/>
                <w:numId w:val="6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4、报考的学科岗位与所学专业一致。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三家中心学校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新龙中心学校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感城中心学校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板桥中心学校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大田中心学校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东河中心学校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7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天安中心学校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要求具有全日制普通高等学校师范类大专及以上毕业生；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报考的学科岗位与所学专业一致。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江边中心学校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广坝农场中心学校（小学部）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红泉农场中心学校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公爱农场中心学校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华侨农场中心学校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50</w:t>
            </w:r>
          </w:p>
        </w:tc>
        <w:tc>
          <w:tcPr>
            <w:tcW w:w="27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定安县2017年农村义务教育阶段学校特设岗位教师招聘计划表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437" w:type="dxa"/>
        <w:jc w:val="center"/>
        <w:tblInd w:w="-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675"/>
        <w:gridCol w:w="660"/>
        <w:gridCol w:w="660"/>
        <w:gridCol w:w="645"/>
        <w:gridCol w:w="705"/>
        <w:gridCol w:w="660"/>
        <w:gridCol w:w="660"/>
        <w:gridCol w:w="675"/>
        <w:gridCol w:w="705"/>
        <w:gridCol w:w="1080"/>
        <w:gridCol w:w="675"/>
        <w:gridCol w:w="645"/>
        <w:gridCol w:w="645"/>
        <w:gridCol w:w="63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7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黄竹镇中心学校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要求具有全日制师范类院校专科及以上学历；</w:t>
            </w:r>
          </w:p>
          <w:p>
            <w:pPr>
              <w:numPr>
                <w:ilvl w:val="0"/>
                <w:numId w:val="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要求所学专业与报考岗位一致；</w:t>
            </w:r>
          </w:p>
          <w:p>
            <w:pPr>
              <w:numPr>
                <w:ilvl w:val="0"/>
                <w:numId w:val="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具有与报考岗位相对应的小学及以上教师资格证；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龙河镇中心学校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新竹镇中心学校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南海学校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雷鸣镇中心学校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龙门镇中心学校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翰林镇中心学校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富文镇中心学校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中瑞学校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岭口镇中心学校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15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屯昌县2017年农村义务教育阶段学校特设岗位教师招聘计划表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250" w:type="dxa"/>
        <w:jc w:val="center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30"/>
        <w:gridCol w:w="690"/>
        <w:gridCol w:w="660"/>
        <w:gridCol w:w="720"/>
        <w:gridCol w:w="660"/>
        <w:gridCol w:w="690"/>
        <w:gridCol w:w="660"/>
        <w:gridCol w:w="660"/>
        <w:gridCol w:w="690"/>
        <w:gridCol w:w="1050"/>
        <w:gridCol w:w="705"/>
        <w:gridCol w:w="675"/>
        <w:gridCol w:w="660"/>
        <w:gridCol w:w="660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8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新兴中心小学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具有全日制普通高等学校本科及以上学历；</w:t>
            </w:r>
          </w:p>
          <w:p>
            <w:pPr>
              <w:numPr>
                <w:ilvl w:val="0"/>
                <w:numId w:val="8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具有相应学科的教师资格证；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大同中心小学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西昌中心小学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南吕中心小学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乌坡中心小学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枫木中心小学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榕仔中心小学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藤寨中心小学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中建学校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50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澄迈县2017年农村义务教育阶段学校特设岗位教师招聘计划表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563" w:type="dxa"/>
        <w:jc w:val="center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590"/>
        <w:gridCol w:w="690"/>
        <w:gridCol w:w="750"/>
        <w:gridCol w:w="705"/>
        <w:gridCol w:w="735"/>
        <w:gridCol w:w="675"/>
        <w:gridCol w:w="675"/>
        <w:gridCol w:w="645"/>
        <w:gridCol w:w="660"/>
        <w:gridCol w:w="1035"/>
        <w:gridCol w:w="675"/>
        <w:gridCol w:w="630"/>
        <w:gridCol w:w="720"/>
        <w:gridCol w:w="735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9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tblHeader/>
          <w:jc w:val="center"/>
        </w:trPr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中兴中心学校</w:t>
            </w:r>
          </w:p>
        </w:tc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具有全日制师范类院校专科及以上学历；</w:t>
            </w:r>
          </w:p>
          <w:p>
            <w:pPr>
              <w:numPr>
                <w:ilvl w:val="0"/>
                <w:numId w:val="9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所学专业与报考岗位一致；</w:t>
            </w:r>
          </w:p>
          <w:p>
            <w:pPr>
              <w:numPr>
                <w:ilvl w:val="0"/>
                <w:numId w:val="9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具有相应学科的小学及以上教师资格证；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中兴中心学校里万小学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中兴中心学校孔水小学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中兴中心学校好保小学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长安中心学校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永发中心学校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文儒中心学校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加乐中心学校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石浮中心学校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石浮中心学校昌文小学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石浮中心学校桂根小学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山口中心学校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山口中心学校兹可小学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具有全日制师范类院校专科及以上学历；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具有相应学科的小学及以上教师资格证；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山口中心学校善井小学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仁兴中心学校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仁兴中心学校美厚小学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西达中学学校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昆仑学校小学部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和岭中心学校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红光中心学校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福山中心学校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大丰学校小学部</w:t>
            </w:r>
          </w:p>
        </w:tc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59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55</w:t>
            </w:r>
          </w:p>
        </w:tc>
        <w:tc>
          <w:tcPr>
            <w:tcW w:w="25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临高县2017年农村义务教育阶段学校特设岗位教师招聘计划表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355" w:type="dxa"/>
        <w:jc w:val="center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45"/>
        <w:gridCol w:w="660"/>
        <w:gridCol w:w="645"/>
        <w:gridCol w:w="645"/>
        <w:gridCol w:w="630"/>
        <w:gridCol w:w="630"/>
        <w:gridCol w:w="675"/>
        <w:gridCol w:w="630"/>
        <w:gridCol w:w="645"/>
        <w:gridCol w:w="1050"/>
        <w:gridCol w:w="645"/>
        <w:gridCol w:w="630"/>
        <w:gridCol w:w="675"/>
        <w:gridCol w:w="645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4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马袅学校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具有全日制普通高等院校师范专业本科及以上学历；</w:t>
            </w:r>
          </w:p>
          <w:p>
            <w:pPr>
              <w:numPr>
                <w:ilvl w:val="0"/>
                <w:numId w:val="11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所学专业与报考岗位学科一致；</w:t>
            </w:r>
          </w:p>
          <w:p>
            <w:pPr>
              <w:numPr>
                <w:ilvl w:val="0"/>
                <w:numId w:val="11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皇桐中学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调楼中学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和舍中学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红华中学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加来中学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多文学校（初中部）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新盈中学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多文学校(小学部)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具有全日制普通高等院校师范专业专科及以上学历；</w:t>
            </w:r>
          </w:p>
          <w:p>
            <w:pPr>
              <w:numPr>
                <w:ilvl w:val="0"/>
                <w:numId w:val="1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所学专业与报考岗位学科一致；</w:t>
            </w:r>
          </w:p>
          <w:p>
            <w:pPr>
              <w:numPr>
                <w:ilvl w:val="0"/>
                <w:numId w:val="12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红华中心学校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龙波中心学校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新盈中心学校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东江小学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波莲中心学校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东英中心学校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具有全日制普通高等院校师范专业专科及以上学历；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所学专业与报考岗位学科一致；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和舍中心学校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皇桐中心学校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加来中心学校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美良中心学校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美台中心学校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南宝中心学校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昌江县2017年农村义务教育阶段学校特设岗位教师招聘计划表</w:t>
      </w:r>
    </w:p>
    <w:tbl>
      <w:tblPr>
        <w:tblStyle w:val="4"/>
        <w:tblW w:w="14289" w:type="dxa"/>
        <w:jc w:val="center"/>
        <w:tblInd w:w="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75"/>
        <w:gridCol w:w="615"/>
        <w:gridCol w:w="675"/>
        <w:gridCol w:w="615"/>
        <w:gridCol w:w="600"/>
        <w:gridCol w:w="585"/>
        <w:gridCol w:w="630"/>
        <w:gridCol w:w="630"/>
        <w:gridCol w:w="645"/>
        <w:gridCol w:w="1005"/>
        <w:gridCol w:w="630"/>
        <w:gridCol w:w="585"/>
        <w:gridCol w:w="630"/>
        <w:gridCol w:w="600"/>
        <w:gridCol w:w="2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1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十月田学校（初中部）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要求具有全日制普通高等院校师范类专业本科及以上毕业生；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叉河中学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昌化中学 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红林学校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昌江县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思源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实验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学校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峨港学校（初中部）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霸王岭学校（初中部）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 xml:space="preserve"> 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七叉中心校</w:t>
            </w: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要求具有全日制普通高等院校师范类专业专科及以上毕业生；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七叉红峰小学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十月田学校（小学部）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霸王岭学校（小学部）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峨港学校（小学部）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海尾中心学校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海尾五大小学</w:t>
            </w: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陵水县2017年农村义务教育阶段学校特设岗位教师招聘计划表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675"/>
        <w:gridCol w:w="675"/>
        <w:gridCol w:w="660"/>
        <w:gridCol w:w="675"/>
        <w:gridCol w:w="645"/>
        <w:gridCol w:w="675"/>
        <w:gridCol w:w="645"/>
        <w:gridCol w:w="675"/>
        <w:gridCol w:w="645"/>
        <w:gridCol w:w="1050"/>
        <w:gridCol w:w="675"/>
        <w:gridCol w:w="630"/>
        <w:gridCol w:w="675"/>
        <w:gridCol w:w="675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本号民侨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大里小学、岭门小南平小学的岗位要求全日制普通高等院校大专及以上学历；信息技术学科的岗位要求全日制普通高等院校大专及以上学历，其余岗位一律要求全日制普通高等院校本科及以上学历；</w:t>
            </w:r>
          </w:p>
          <w:p>
            <w:pPr>
              <w:numPr>
                <w:ilvl w:val="0"/>
                <w:numId w:val="15"/>
              </w:num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numPr>
                <w:ilvl w:val="0"/>
                <w:numId w:val="15"/>
              </w:num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大里小学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黎盆小学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金星小学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中央小学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提蒙鸭琅小学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岭门金冲小学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岭门木棉小学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隆广丹录小学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群英中心小学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吊罗山小学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田仔母爸小学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文罗五星小学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文罗新坡小学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祖关中心小学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大里小学、岭门小南平小学的岗位要求全日制普通高等院校大专及以上学历；信息技术学科的岗位要求全日制普通高等院校大专及以上学历，其余岗位一律要求全日制普通高等院校本科及以上学历；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0" w:right="0" w:rightChars="0"/>
              <w:jc w:val="both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祖关什巴小学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祖关亚欠小学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英州红鞋小学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英州古楼小学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英州军田小学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英州龙门小学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英州新坡小学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岭门小南平小学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727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南平红明小学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72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</w:t>
            </w:r>
          </w:p>
        </w:tc>
        <w:tc>
          <w:tcPr>
            <w:tcW w:w="27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保亭县2017年农村义务教育阶段学校特设岗位教师招聘计划表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460" w:type="dxa"/>
        <w:jc w:val="center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45"/>
        <w:gridCol w:w="705"/>
        <w:gridCol w:w="675"/>
        <w:gridCol w:w="720"/>
        <w:gridCol w:w="705"/>
        <w:gridCol w:w="675"/>
        <w:gridCol w:w="720"/>
        <w:gridCol w:w="660"/>
        <w:gridCol w:w="630"/>
        <w:gridCol w:w="1035"/>
        <w:gridCol w:w="630"/>
        <w:gridCol w:w="630"/>
        <w:gridCol w:w="645"/>
        <w:gridCol w:w="72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7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南茂中学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要求全日制普通高等院校本科及以上毕业生；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新政中学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金江学校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新民学校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六弓乡中心学校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要求全日制普通高等院校本科或师范类专业专科及以上毕业生；</w:t>
            </w:r>
          </w:p>
          <w:p>
            <w:pPr>
              <w:numPr>
                <w:ilvl w:val="0"/>
                <w:numId w:val="1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取得相应学科的教师资格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7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毛感乡中心学校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新政镇报什小学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新政镇七仙一小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新政镇志妈小学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新政镇福和希望小学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三道镇首弓小学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三道镇昌园小学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6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15</w:t>
            </w:r>
          </w:p>
        </w:tc>
        <w:tc>
          <w:tcPr>
            <w:tcW w:w="2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14" w:right="1417" w:bottom="1417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附件1—12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琼中县2017年农村义务教育阶段学校特设岗位教师招聘计划表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28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75"/>
        <w:gridCol w:w="675"/>
        <w:gridCol w:w="675"/>
        <w:gridCol w:w="630"/>
        <w:gridCol w:w="660"/>
        <w:gridCol w:w="660"/>
        <w:gridCol w:w="675"/>
        <w:gridCol w:w="630"/>
        <w:gridCol w:w="690"/>
        <w:gridCol w:w="1065"/>
        <w:gridCol w:w="675"/>
        <w:gridCol w:w="630"/>
        <w:gridCol w:w="660"/>
        <w:gridCol w:w="66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2190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招聘学校</w:t>
            </w:r>
          </w:p>
        </w:tc>
        <w:tc>
          <w:tcPr>
            <w:tcW w:w="9660" w:type="dxa"/>
            <w:gridSpan w:val="14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招聘数量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2190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思品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语文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英语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物理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化学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生物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历史</w:t>
            </w: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地理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信息技术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体育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音乐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美术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小计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乌石学校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（初中部）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要求全日制普通高等院校师范类专业本科及以上学历；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阳江学校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（初中部）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太平中学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乘坡中学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新伟学校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（初中部）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新进中学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（初中部）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岭头学校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要求全日制普通高等院校师范类专业专科及以上毕业生；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4、年龄在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乌石学校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（小学部）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上安中心小学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阳江学校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（小学部）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新进中学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（小学部）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新进中心小学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长征学校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什运中心小学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吊罗山中心小学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要求全日制普通高等院校师范类专业专科及以上毕业生；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取得相应的教师资格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8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所学专业与报考岗位专业一致；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年龄在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30岁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以下（1987年6月30日后出生）。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太平学校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新伟学校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（小学部）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和平中心小学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红毛希望小学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textAlignment w:val="auto"/>
              <w:rPr>
                <w:rFonts w:hint="default"/>
                <w:snapToGrid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45</w:t>
            </w:r>
          </w:p>
        </w:tc>
        <w:tc>
          <w:tcPr>
            <w:tcW w:w="2430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right="0" w:rightChars="0" w:firstLine="0" w:firstLineChars="0"/>
      <w:jc w:val="center"/>
      <w:rPr>
        <w:rFonts w:hint="eastAsia" w:ascii="宋体" w:hAnsi="宋体" w:eastAsia="宋体"/>
        <w:sz w:val="28"/>
        <w:lang w:eastAsia="zh-CN"/>
      </w:rPr>
    </w:pPr>
    <w:r>
      <w:rPr>
        <w:rFonts w:ascii="宋体"/>
        <w:kern w:val="0"/>
        <w:sz w:val="28"/>
      </w:rPr>
      <w:t xml:space="preserve">—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9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right="0" w:rightChars="0" w:firstLine="0" w:firstLineChars="0"/>
      <w:jc w:val="center"/>
      <w:rPr>
        <w:rFonts w:hint="eastAsia" w:ascii="宋体"/>
        <w:sz w:val="28"/>
      </w:rPr>
    </w:pPr>
    <w:r>
      <w:rPr>
        <w:rFonts w:ascii="宋体"/>
        <w:kern w:val="0"/>
        <w:sz w:val="28"/>
      </w:rPr>
      <w:t xml:space="preserve">—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</w:rPr>
      <w:t>10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000000E"/>
    <w:multiLevelType w:val="singleLevel"/>
    <w:tmpl w:val="0000000E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0000000F"/>
    <w:multiLevelType w:val="singleLevel"/>
    <w:tmpl w:val="0000000F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00000010"/>
    <w:multiLevelType w:val="singleLevel"/>
    <w:tmpl w:val="00000010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00000011"/>
    <w:multiLevelType w:val="singleLevel"/>
    <w:tmpl w:val="0000001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00000012"/>
    <w:multiLevelType w:val="singleLevel"/>
    <w:tmpl w:val="00000012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00000013"/>
    <w:multiLevelType w:val="singleLevel"/>
    <w:tmpl w:val="00000013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00000014"/>
    <w:multiLevelType w:val="singleLevel"/>
    <w:tmpl w:val="00000014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00000015"/>
    <w:multiLevelType w:val="singleLevel"/>
    <w:tmpl w:val="000000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212"/>
    <w:rsid w:val="14620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2017-06-02T07:53:00Z</dcterms:created>
  <dc:creator>Administrator</dc:creator>
  <cp:lastModifiedBy>Administrator</cp:lastModifiedBy>
  <dcterms:modified xsi:type="dcterms:W3CDTF">2017-06-02T07:54:25Z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